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99" w:rsidRDefault="00B11C99" w:rsidP="00B11C99">
      <w:pPr>
        <w:pStyle w:val="ab"/>
        <w:rPr>
          <w:sz w:val="36"/>
          <w:szCs w:val="36"/>
        </w:rPr>
      </w:pPr>
      <w:r>
        <w:rPr>
          <w:rFonts w:hint="eastAsia"/>
          <w:sz w:val="36"/>
          <w:szCs w:val="36"/>
        </w:rPr>
        <w:t>个体工商户开业登记申请书</w:t>
      </w:r>
    </w:p>
    <w:p w:rsidR="00B11C99" w:rsidRDefault="00B11C99" w:rsidP="00B11C99">
      <w:pPr>
        <w:ind w:left="-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101"/>
        <w:gridCol w:w="1134"/>
        <w:gridCol w:w="67"/>
        <w:gridCol w:w="74"/>
        <w:gridCol w:w="1432"/>
        <w:gridCol w:w="21"/>
        <w:gridCol w:w="9"/>
        <w:gridCol w:w="665"/>
        <w:gridCol w:w="370"/>
        <w:gridCol w:w="55"/>
        <w:gridCol w:w="944"/>
        <w:gridCol w:w="757"/>
        <w:gridCol w:w="2086"/>
      </w:tblGrid>
      <w:tr w:rsidR="00B11C99" w:rsidTr="00E85A38">
        <w:trPr>
          <w:trHeight w:val="461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经营者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姓</w:t>
            </w:r>
            <w:r>
              <w:rPr>
                <w:rFonts w:hint="eastAsia"/>
              </w:rPr>
              <w:t xml:space="preserve">   </w:t>
            </w:r>
            <w:r>
              <w:t>名</w:t>
            </w: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99" w:rsidRPr="00B11C99" w:rsidRDefault="00B11C99" w:rsidP="00E85A38">
            <w:pPr>
              <w:jc w:val="center"/>
              <w:rPr>
                <w:rFonts w:cs="宋体" w:hint="eastAsia"/>
                <w:color w:val="FF0000"/>
                <w:szCs w:val="21"/>
              </w:rPr>
            </w:pPr>
            <w:r w:rsidRPr="00B11C99">
              <w:rPr>
                <w:rFonts w:cs="宋体" w:hint="eastAsia"/>
                <w:color w:val="FF0000"/>
                <w:szCs w:val="21"/>
              </w:rPr>
              <w:t>张三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性别</w:t>
            </w:r>
          </w:p>
        </w:tc>
        <w:tc>
          <w:tcPr>
            <w:tcW w:w="175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99" w:rsidRDefault="00B11C99" w:rsidP="00E85A38">
            <w:pPr>
              <w:jc w:val="center"/>
              <w:rPr>
                <w:rFonts w:cs="宋体" w:hint="eastAsia"/>
                <w:szCs w:val="21"/>
              </w:rPr>
            </w:pPr>
            <w:r>
              <w:rPr>
                <w:rFonts w:cs="宋体" w:hint="eastAsia"/>
                <w:szCs w:val="21"/>
              </w:rPr>
              <w:t>男</w:t>
            </w:r>
          </w:p>
        </w:tc>
        <w:tc>
          <w:tcPr>
            <w:tcW w:w="208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照片粘贴处</w:t>
            </w:r>
          </w:p>
        </w:tc>
      </w:tr>
      <w:tr w:rsidR="00B11C99" w:rsidTr="00E85A38">
        <w:trPr>
          <w:trHeight w:val="465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身份证</w:t>
            </w:r>
            <w:r>
              <w:t>号码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Pr="00B11C99" w:rsidRDefault="00B11C99" w:rsidP="00E85A38">
            <w:pPr>
              <w:jc w:val="center"/>
              <w:rPr>
                <w:rFonts w:cs="宋体"/>
                <w:color w:val="FF0000"/>
                <w:szCs w:val="21"/>
              </w:rPr>
            </w:pPr>
            <w:r w:rsidRPr="00B11C99">
              <w:rPr>
                <w:rFonts w:cs="宋体" w:hint="eastAsia"/>
                <w:color w:val="FF0000"/>
                <w:szCs w:val="21"/>
              </w:rPr>
              <w:t>331001*********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</w:tr>
      <w:tr w:rsidR="00B11C99" w:rsidTr="00E85A38">
        <w:trPr>
          <w:trHeight w:val="503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住</w:t>
            </w:r>
            <w:r>
              <w:rPr>
                <w:rFonts w:hint="eastAsia"/>
              </w:rPr>
              <w:t xml:space="preserve">  </w:t>
            </w:r>
            <w:r>
              <w:t>所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Pr="00B11C99" w:rsidRDefault="00B11C99" w:rsidP="00E85A38">
            <w:pPr>
              <w:jc w:val="center"/>
              <w:rPr>
                <w:rFonts w:cs="宋体"/>
                <w:color w:val="FF0000"/>
                <w:szCs w:val="21"/>
              </w:rPr>
            </w:pPr>
            <w:r w:rsidRPr="00B11C99">
              <w:rPr>
                <w:rFonts w:cs="宋体" w:hint="eastAsia"/>
                <w:color w:val="FF0000"/>
                <w:szCs w:val="21"/>
              </w:rPr>
              <w:t>台州市经中路</w:t>
            </w:r>
            <w:r w:rsidRPr="00B11C99">
              <w:rPr>
                <w:rFonts w:cs="宋体" w:hint="eastAsia"/>
                <w:color w:val="FF0000"/>
                <w:szCs w:val="21"/>
              </w:rPr>
              <w:t>*</w:t>
            </w:r>
            <w:r w:rsidRPr="00B11C99">
              <w:rPr>
                <w:rFonts w:cs="宋体" w:hint="eastAsia"/>
                <w:color w:val="FF0000"/>
                <w:szCs w:val="21"/>
              </w:rPr>
              <w:t>号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</w:tr>
      <w:tr w:rsidR="00B11C99" w:rsidTr="00E85A38">
        <w:trPr>
          <w:trHeight w:val="425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邮政编码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Pr="00B11C99" w:rsidRDefault="00B11C99" w:rsidP="00E85A38">
            <w:pPr>
              <w:jc w:val="center"/>
              <w:rPr>
                <w:rFonts w:cs="宋体"/>
                <w:color w:val="FF0000"/>
                <w:szCs w:val="21"/>
              </w:rPr>
            </w:pPr>
            <w:r w:rsidRPr="00B11C99">
              <w:rPr>
                <w:rFonts w:cs="宋体" w:hint="eastAsia"/>
                <w:color w:val="FF0000"/>
                <w:szCs w:val="21"/>
              </w:rPr>
              <w:t>318000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移动电话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Pr="00B11C99" w:rsidRDefault="00B11C99" w:rsidP="00E85A38">
            <w:pPr>
              <w:jc w:val="center"/>
              <w:rPr>
                <w:rFonts w:cs="宋体"/>
                <w:color w:val="FF0000"/>
                <w:szCs w:val="21"/>
              </w:rPr>
            </w:pPr>
            <w:r>
              <w:rPr>
                <w:rFonts w:cs="宋体" w:hint="eastAsia"/>
                <w:color w:val="FF0000"/>
                <w:szCs w:val="21"/>
              </w:rPr>
              <w:t>13</w:t>
            </w:r>
            <w:r w:rsidRPr="00B11C99">
              <w:rPr>
                <w:rFonts w:cs="宋体" w:hint="eastAsia"/>
                <w:color w:val="FF0000"/>
                <w:szCs w:val="21"/>
              </w:rPr>
              <w:t>000*****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</w:tr>
      <w:tr w:rsidR="00B11C99" w:rsidTr="00E85A38">
        <w:trPr>
          <w:trHeight w:val="416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固定电话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Pr="00B11C99" w:rsidRDefault="00B11C99" w:rsidP="00E85A38">
            <w:pPr>
              <w:jc w:val="center"/>
              <w:rPr>
                <w:rFonts w:cs="宋体"/>
                <w:color w:val="FF0000"/>
                <w:szCs w:val="21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电子邮箱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Pr="00B11C99" w:rsidRDefault="00B11C99" w:rsidP="00E85A38">
            <w:pPr>
              <w:jc w:val="center"/>
              <w:rPr>
                <w:rFonts w:cs="宋体"/>
                <w:color w:val="FF0000"/>
                <w:szCs w:val="21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</w:tr>
      <w:tr w:rsidR="00B11C99" w:rsidTr="00E85A38">
        <w:trPr>
          <w:trHeight w:val="409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政治面貌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Pr="00B11C99" w:rsidRDefault="00B11C99" w:rsidP="00E85A38">
            <w:pPr>
              <w:jc w:val="center"/>
              <w:rPr>
                <w:rFonts w:cs="宋体"/>
                <w:color w:val="FF0000"/>
                <w:szCs w:val="21"/>
              </w:rPr>
            </w:pPr>
            <w:r w:rsidRPr="00B11C99">
              <w:rPr>
                <w:rFonts w:cs="宋体" w:hint="eastAsia"/>
                <w:color w:val="FF0000"/>
                <w:szCs w:val="21"/>
              </w:rPr>
              <w:t>群众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民族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Pr="00B11C99" w:rsidRDefault="00B11C99" w:rsidP="00E85A38">
            <w:pPr>
              <w:jc w:val="center"/>
              <w:rPr>
                <w:rFonts w:cs="宋体"/>
                <w:color w:val="FF0000"/>
                <w:szCs w:val="21"/>
              </w:rPr>
            </w:pPr>
            <w:r w:rsidRPr="00B11C99">
              <w:rPr>
                <w:rFonts w:cs="宋体" w:hint="eastAsia"/>
                <w:color w:val="FF0000"/>
                <w:szCs w:val="21"/>
              </w:rPr>
              <w:t>汉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</w:tr>
      <w:tr w:rsidR="00B11C99" w:rsidTr="00E85A38">
        <w:trPr>
          <w:trHeight w:val="415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文化程度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Pr="00B11C99" w:rsidRDefault="00B11C99" w:rsidP="00E85A38">
            <w:pPr>
              <w:jc w:val="center"/>
              <w:rPr>
                <w:rFonts w:cs="宋体"/>
                <w:color w:val="FF0000"/>
                <w:szCs w:val="21"/>
              </w:rPr>
            </w:pPr>
            <w:r w:rsidRPr="00B11C99">
              <w:rPr>
                <w:rFonts w:cs="宋体" w:hint="eastAsia"/>
                <w:color w:val="FF0000"/>
                <w:szCs w:val="21"/>
              </w:rPr>
              <w:t>高中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职业状况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Pr="00B11C99" w:rsidRDefault="00B11C99" w:rsidP="00E85A38">
            <w:pPr>
              <w:jc w:val="center"/>
              <w:rPr>
                <w:rFonts w:cs="宋体"/>
                <w:color w:val="FF0000"/>
                <w:szCs w:val="21"/>
              </w:rPr>
            </w:pPr>
            <w:r w:rsidRPr="00B11C99">
              <w:rPr>
                <w:rFonts w:cs="宋体" w:hint="eastAsia"/>
                <w:color w:val="FF0000"/>
                <w:szCs w:val="21"/>
              </w:rPr>
              <w:t>经商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</w:tr>
      <w:tr w:rsidR="00B11C99" w:rsidTr="00E85A38">
        <w:trPr>
          <w:trHeight w:val="662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名  称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11C99" w:rsidRDefault="00B11C99" w:rsidP="00E85A38">
            <w:pPr>
              <w:rPr>
                <w:rFonts w:cs="宋体"/>
                <w:sz w:val="32"/>
                <w:szCs w:val="32"/>
              </w:rPr>
            </w:pPr>
            <w:r>
              <w:rPr>
                <w:rFonts w:cs="宋体" w:hint="eastAsia"/>
                <w:sz w:val="32"/>
                <w:szCs w:val="32"/>
              </w:rPr>
              <w:t>台州经济开发区</w:t>
            </w:r>
            <w:r w:rsidRPr="00B11C99">
              <w:rPr>
                <w:rFonts w:cs="宋体" w:hint="eastAsia"/>
                <w:color w:val="FF0000"/>
                <w:sz w:val="32"/>
                <w:szCs w:val="32"/>
              </w:rPr>
              <w:t>XX</w:t>
            </w:r>
            <w:r w:rsidRPr="00B11C99">
              <w:rPr>
                <w:rFonts w:cs="宋体" w:hint="eastAsia"/>
                <w:color w:val="FF0000"/>
                <w:sz w:val="32"/>
                <w:szCs w:val="32"/>
              </w:rPr>
              <w:t>日用品商行</w:t>
            </w:r>
          </w:p>
        </w:tc>
      </w:tr>
      <w:tr w:rsidR="00B11C99" w:rsidTr="00E85A38">
        <w:trPr>
          <w:trHeight w:val="540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备选</w:t>
            </w:r>
            <w:r>
              <w:rPr>
                <w:rFonts w:ascii="宋体" w:hAnsi="宋体" w:hint="eastAsia"/>
                <w:sz w:val="18"/>
                <w:szCs w:val="18"/>
              </w:rPr>
              <w:t>字号（请选用不同字号）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1.</w:t>
            </w:r>
          </w:p>
        </w:tc>
      </w:tr>
      <w:tr w:rsidR="00B11C99" w:rsidTr="00E85A38">
        <w:trPr>
          <w:trHeight w:val="434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2.</w:t>
            </w:r>
          </w:p>
        </w:tc>
      </w:tr>
      <w:tr w:rsidR="00B11C99" w:rsidTr="00E85A38">
        <w:trPr>
          <w:trHeight w:val="417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组成形式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 w:hint="eastAsia"/>
                <w:szCs w:val="21"/>
              </w:rPr>
            </w:pPr>
            <w:r>
              <w:t>个人经营</w:t>
            </w:r>
            <w:r>
              <w:rPr>
                <w:rFonts w:ascii="宋体" w:hAnsi="宋体" w:hint="eastAsia"/>
              </w:rPr>
              <w:t xml:space="preserve">  □               </w:t>
            </w:r>
            <w:r>
              <w:t>家庭经营</w:t>
            </w:r>
            <w:r>
              <w:rPr>
                <w:rFonts w:ascii="宋体" w:hAnsi="宋体" w:hint="eastAsia"/>
              </w:rPr>
              <w:t xml:space="preserve">   □</w:t>
            </w:r>
          </w:p>
        </w:tc>
      </w:tr>
      <w:tr w:rsidR="00B11C99" w:rsidTr="00E85A38">
        <w:trPr>
          <w:trHeight w:val="300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参加经营的家庭成员姓名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</w:p>
        </w:tc>
        <w:tc>
          <w:tcPr>
            <w:tcW w:w="109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参加经营的家庭成员</w:t>
            </w:r>
            <w:r>
              <w:t>身份证号码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</w:p>
        </w:tc>
      </w:tr>
      <w:tr w:rsidR="00B11C99" w:rsidTr="00E85A38">
        <w:trPr>
          <w:trHeight w:val="137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</w:p>
        </w:tc>
        <w:tc>
          <w:tcPr>
            <w:tcW w:w="10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</w:p>
        </w:tc>
      </w:tr>
      <w:tr w:rsidR="00B11C99" w:rsidTr="00E85A38">
        <w:trPr>
          <w:trHeight w:val="313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</w:p>
        </w:tc>
        <w:tc>
          <w:tcPr>
            <w:tcW w:w="10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</w:p>
        </w:tc>
      </w:tr>
      <w:tr w:rsidR="00B11C99" w:rsidTr="00E85A38">
        <w:trPr>
          <w:trHeight w:val="288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</w:p>
        </w:tc>
        <w:tc>
          <w:tcPr>
            <w:tcW w:w="10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</w:p>
        </w:tc>
      </w:tr>
      <w:tr w:rsidR="00B11C99" w:rsidTr="00E85A38">
        <w:trPr>
          <w:trHeight w:val="300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</w:p>
        </w:tc>
        <w:tc>
          <w:tcPr>
            <w:tcW w:w="10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</w:p>
        </w:tc>
      </w:tr>
      <w:tr w:rsidR="00B11C99" w:rsidTr="00E85A38">
        <w:trPr>
          <w:trHeight w:val="121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</w:p>
        </w:tc>
        <w:tc>
          <w:tcPr>
            <w:tcW w:w="10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</w:p>
        </w:tc>
      </w:tr>
      <w:tr w:rsidR="00B11C99" w:rsidTr="00E85A38">
        <w:trPr>
          <w:trHeight w:val="1356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经营范围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11C99" w:rsidRPr="00B11C99" w:rsidRDefault="00B11C99" w:rsidP="00E85A38">
            <w:pPr>
              <w:rPr>
                <w:rFonts w:cs="宋体"/>
                <w:color w:val="FF0000"/>
                <w:szCs w:val="21"/>
              </w:rPr>
            </w:pPr>
            <w:r w:rsidRPr="00B11C99">
              <w:rPr>
                <w:rFonts w:cs="宋体" w:hint="eastAsia"/>
                <w:color w:val="FF0000"/>
                <w:szCs w:val="21"/>
              </w:rPr>
              <w:t>日用品零售。</w:t>
            </w:r>
          </w:p>
        </w:tc>
      </w:tr>
      <w:tr w:rsidR="00B11C99" w:rsidTr="00E85A38">
        <w:trPr>
          <w:trHeight w:val="1064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 w:hint="eastAsia"/>
                <w:szCs w:val="21"/>
              </w:rPr>
            </w:pPr>
            <w:r>
              <w:t>经营场所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地址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C99" w:rsidRPr="00B11C99" w:rsidRDefault="00B11C99" w:rsidP="00E85A38">
            <w:pPr>
              <w:rPr>
                <w:rFonts w:cs="宋体"/>
                <w:color w:val="FF0000"/>
                <w:szCs w:val="21"/>
              </w:rPr>
            </w:pPr>
            <w:r w:rsidRPr="00B11C99">
              <w:rPr>
                <w:rFonts w:cs="宋体" w:hint="eastAsia"/>
                <w:color w:val="FF0000"/>
                <w:szCs w:val="21"/>
              </w:rPr>
              <w:t>台州市市府大道</w:t>
            </w:r>
            <w:r w:rsidRPr="00B11C99">
              <w:rPr>
                <w:rFonts w:cs="宋体" w:hint="eastAsia"/>
                <w:color w:val="FF0000"/>
                <w:szCs w:val="21"/>
              </w:rPr>
              <w:t>*</w:t>
            </w:r>
            <w:r w:rsidRPr="00B11C99">
              <w:rPr>
                <w:rFonts w:cs="宋体" w:hint="eastAsia"/>
                <w:color w:val="FF0000"/>
                <w:szCs w:val="21"/>
              </w:rPr>
              <w:t>号</w:t>
            </w:r>
          </w:p>
        </w:tc>
      </w:tr>
      <w:tr w:rsidR="00B11C99" w:rsidTr="00E85A38">
        <w:trPr>
          <w:trHeight w:val="595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9" w:rsidRDefault="00B11C99" w:rsidP="00E85A38"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邮政编码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Pr="00B11C99" w:rsidRDefault="00B11C99" w:rsidP="00E85A38">
            <w:pPr>
              <w:rPr>
                <w:rFonts w:cs="宋体"/>
                <w:color w:val="FF0000"/>
                <w:szCs w:val="21"/>
              </w:rPr>
            </w:pPr>
            <w:r w:rsidRPr="00B11C99">
              <w:rPr>
                <w:rFonts w:cs="宋体" w:hint="eastAsia"/>
                <w:color w:val="FF0000"/>
                <w:szCs w:val="21"/>
              </w:rPr>
              <w:t>318000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联系电话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C99" w:rsidRPr="00B11C99" w:rsidRDefault="00B11C99" w:rsidP="00E85A38">
            <w:pPr>
              <w:rPr>
                <w:rFonts w:cs="宋体"/>
                <w:color w:val="FF0000"/>
                <w:szCs w:val="21"/>
              </w:rPr>
            </w:pPr>
            <w:r w:rsidRPr="00B11C99">
              <w:rPr>
                <w:rFonts w:cs="宋体" w:hint="eastAsia"/>
                <w:color w:val="FF0000"/>
                <w:szCs w:val="21"/>
              </w:rPr>
              <w:t>13000******</w:t>
            </w:r>
          </w:p>
        </w:tc>
      </w:tr>
      <w:tr w:rsidR="00B11C99" w:rsidTr="00E85A38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从业人</w:t>
            </w:r>
            <w:r>
              <w:rPr>
                <w:rFonts w:hint="eastAsia"/>
              </w:rPr>
              <w:t>数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      </w:t>
            </w:r>
            <w:r w:rsidRPr="00B11C99">
              <w:rPr>
                <w:rFonts w:ascii="宋体" w:hAnsi="宋体" w:hint="eastAsia"/>
                <w:color w:val="FF0000"/>
              </w:rPr>
              <w:t xml:space="preserve"> 2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 （人）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9" w:rsidRDefault="00B11C99" w:rsidP="00E85A38">
            <w:pPr>
              <w:jc w:val="center"/>
              <w:rPr>
                <w:rFonts w:cs="宋体"/>
                <w:szCs w:val="21"/>
              </w:rPr>
            </w:pPr>
            <w:r>
              <w:t>资金数额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C99" w:rsidRDefault="00B11C99" w:rsidP="00B11C99">
            <w:pPr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  </w:t>
            </w:r>
            <w:r w:rsidRPr="00B11C99">
              <w:rPr>
                <w:rFonts w:ascii="宋体" w:hAnsi="宋体" w:hint="eastAsia"/>
                <w:color w:val="FF0000"/>
              </w:rPr>
              <w:t xml:space="preserve">5   </w:t>
            </w:r>
            <w:r>
              <w:rPr>
                <w:rFonts w:ascii="宋体" w:hAnsi="宋体" w:hint="eastAsia"/>
              </w:rPr>
              <w:t xml:space="preserve">  （万元）</w:t>
            </w:r>
          </w:p>
        </w:tc>
      </w:tr>
      <w:tr w:rsidR="00B11C99" w:rsidTr="00E85A38">
        <w:trPr>
          <w:trHeight w:val="1767"/>
        </w:trPr>
        <w:tc>
          <w:tcPr>
            <w:tcW w:w="871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1C99" w:rsidRDefault="00B11C99" w:rsidP="00E85A38">
            <w:pPr>
              <w:ind w:firstLineChars="200" w:firstLine="420"/>
              <w:rPr>
                <w:rFonts w:cs="宋体"/>
                <w:szCs w:val="21"/>
              </w:rPr>
            </w:pPr>
            <w:r>
              <w:t>本人依照</w:t>
            </w:r>
            <w:r>
              <w:rPr>
                <w:rFonts w:ascii="宋体" w:hAnsi="宋体" w:hint="eastAsia"/>
              </w:rPr>
              <w:t>《个体工商户条例》申请登记为个体工商户，提交文件材料真实有效。谨对真实性承担责任。</w:t>
            </w:r>
          </w:p>
          <w:p w:rsidR="00B11C99" w:rsidRDefault="00B11C99" w:rsidP="00E85A38"/>
          <w:p w:rsidR="00B11C99" w:rsidRPr="00B11C99" w:rsidRDefault="00B11C99" w:rsidP="00E85A38">
            <w:pPr>
              <w:ind w:firstLineChars="200" w:firstLine="420"/>
              <w:rPr>
                <w:rFonts w:ascii="宋体" w:hAnsi="宋体" w:hint="eastAsia"/>
                <w:color w:val="FF0000"/>
              </w:rPr>
            </w:pPr>
            <w:r w:rsidRPr="00B11C99">
              <w:rPr>
                <w:rFonts w:ascii="宋体" w:hAnsi="宋体" w:hint="eastAsia"/>
                <w:color w:val="FF0000"/>
              </w:rPr>
              <w:t>经营者签名：</w:t>
            </w:r>
          </w:p>
          <w:p w:rsidR="00B11C99" w:rsidRDefault="00B11C99" w:rsidP="00E85A38">
            <w:pPr>
              <w:wordWrap w:val="0"/>
              <w:ind w:firstLineChars="200" w:firstLine="420"/>
              <w:jc w:val="right"/>
              <w:rPr>
                <w:rFonts w:cs="宋体"/>
                <w:szCs w:val="21"/>
              </w:rPr>
            </w:pPr>
            <w:r w:rsidRPr="00B11C99">
              <w:rPr>
                <w:rFonts w:ascii="宋体" w:hAnsi="宋体" w:hint="eastAsia"/>
                <w:color w:val="FF0000"/>
              </w:rPr>
              <w:t xml:space="preserve">年    月     日 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</w:tbl>
    <w:p w:rsidR="00872190" w:rsidRPr="00B11C99" w:rsidRDefault="00872190" w:rsidP="00B11C99"/>
    <w:sectPr w:rsidR="00872190" w:rsidRPr="00B11C99" w:rsidSect="00B11C99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67" w:rsidRDefault="00BD6F67" w:rsidP="00B96700">
      <w:r>
        <w:separator/>
      </w:r>
    </w:p>
  </w:endnote>
  <w:endnote w:type="continuationSeparator" w:id="0">
    <w:p w:rsidR="00BD6F67" w:rsidRDefault="00BD6F67" w:rsidP="00B9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67" w:rsidRDefault="00BD6F67" w:rsidP="00B96700">
      <w:r>
        <w:separator/>
      </w:r>
    </w:p>
  </w:footnote>
  <w:footnote w:type="continuationSeparator" w:id="0">
    <w:p w:rsidR="00BD6F67" w:rsidRDefault="00BD6F67" w:rsidP="00B96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japaneseCounting"/>
      <w:lvlText w:val="第%1章"/>
      <w:lvlJc w:val="left"/>
      <w:pPr>
        <w:tabs>
          <w:tab w:val="num" w:pos="1650"/>
        </w:tabs>
        <w:ind w:left="1650" w:hanging="11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">
    <w:nsid w:val="00000005"/>
    <w:multiLevelType w:val="multilevel"/>
    <w:tmpl w:val="00000005"/>
    <w:lvl w:ilvl="0">
      <w:start w:val="10"/>
      <w:numFmt w:val="japaneseCounting"/>
      <w:lvlText w:val="第%1条"/>
      <w:lvlJc w:val="left"/>
      <w:pPr>
        <w:tabs>
          <w:tab w:val="num" w:pos="1685"/>
        </w:tabs>
        <w:ind w:left="1685" w:hanging="11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0000000A"/>
    <w:multiLevelType w:val="multilevel"/>
    <w:tmpl w:val="0000000A"/>
    <w:lvl w:ilvl="0">
      <w:start w:val="8"/>
      <w:numFmt w:val="bullet"/>
      <w:lvlText w:val="□"/>
      <w:lvlJc w:val="left"/>
      <w:pPr>
        <w:ind w:left="360" w:hanging="360"/>
      </w:pPr>
      <w:rPr>
        <w:rFonts w:ascii="华文中宋" w:eastAsia="华文中宋" w:hAnsi="华文中宋" w:hint="eastAsia"/>
        <w:sz w:val="28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000000B"/>
    <w:multiLevelType w:val="multilevel"/>
    <w:tmpl w:val="0000000B"/>
    <w:lvl w:ilvl="0">
      <w:start w:val="4"/>
      <w:numFmt w:val="japaneseCounting"/>
      <w:lvlText w:val="第%1条"/>
      <w:lvlJc w:val="left"/>
      <w:pPr>
        <w:tabs>
          <w:tab w:val="num" w:pos="1685"/>
        </w:tabs>
        <w:ind w:left="1685" w:hanging="11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1CA931CB"/>
    <w:multiLevelType w:val="hybridMultilevel"/>
    <w:tmpl w:val="E48E9EDA"/>
    <w:lvl w:ilvl="0" w:tplc="D9B21514">
      <w:start w:val="7"/>
      <w:numFmt w:val="japaneseCounting"/>
      <w:lvlText w:val="第%1条"/>
      <w:lvlJc w:val="left"/>
      <w:pPr>
        <w:tabs>
          <w:tab w:val="num" w:pos="1365"/>
        </w:tabs>
        <w:ind w:left="136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5">
    <w:nsid w:val="23BB7779"/>
    <w:multiLevelType w:val="multilevel"/>
    <w:tmpl w:val="23BB7779"/>
    <w:lvl w:ilvl="0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2B0C29AF"/>
    <w:multiLevelType w:val="hybridMultilevel"/>
    <w:tmpl w:val="90D254EC"/>
    <w:lvl w:ilvl="0" w:tplc="39CEE6B0">
      <w:start w:val="10"/>
      <w:numFmt w:val="japaneseCounting"/>
      <w:lvlText w:val="第%1条"/>
      <w:lvlJc w:val="left"/>
      <w:pPr>
        <w:tabs>
          <w:tab w:val="num" w:pos="1685"/>
        </w:tabs>
        <w:ind w:left="1685" w:hanging="1125"/>
      </w:pPr>
      <w:rPr>
        <w:rFonts w:ascii="宋体" w:eastAsia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2C877793"/>
    <w:multiLevelType w:val="multilevel"/>
    <w:tmpl w:val="2C877793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8">
    <w:nsid w:val="34D752FA"/>
    <w:multiLevelType w:val="hybridMultilevel"/>
    <w:tmpl w:val="C5305B70"/>
    <w:lvl w:ilvl="0" w:tplc="8C60E5FA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44844960"/>
    <w:multiLevelType w:val="multilevel"/>
    <w:tmpl w:val="44844960"/>
    <w:lvl w:ilvl="0">
      <w:start w:val="2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eastAsia"/>
      </w:rPr>
    </w:lvl>
    <w:lvl w:ilvl="1">
      <w:start w:val="1"/>
      <w:numFmt w:val="japaneseCounting"/>
      <w:lvlText w:val="第%2节"/>
      <w:lvlJc w:val="left"/>
      <w:pPr>
        <w:tabs>
          <w:tab w:val="num" w:pos="1545"/>
        </w:tabs>
        <w:ind w:left="1545" w:hanging="112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56C002D"/>
    <w:multiLevelType w:val="hybridMultilevel"/>
    <w:tmpl w:val="795C2C4A"/>
    <w:lvl w:ilvl="0" w:tplc="9D08BDA2">
      <w:start w:val="4"/>
      <w:numFmt w:val="japaneseCounting"/>
      <w:lvlText w:val="第%1章"/>
      <w:lvlJc w:val="left"/>
      <w:pPr>
        <w:tabs>
          <w:tab w:val="num" w:pos="1650"/>
        </w:tabs>
        <w:ind w:left="1650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1">
    <w:nsid w:val="4A584F5B"/>
    <w:multiLevelType w:val="multilevel"/>
    <w:tmpl w:val="4A584F5B"/>
    <w:lvl w:ilvl="0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7E654D5E"/>
    <w:multiLevelType w:val="hybridMultilevel"/>
    <w:tmpl w:val="2DC40BC0"/>
    <w:lvl w:ilvl="0" w:tplc="C7F6BBA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4FE"/>
    <w:rsid w:val="00026A8B"/>
    <w:rsid w:val="000639EB"/>
    <w:rsid w:val="0006647F"/>
    <w:rsid w:val="0007258E"/>
    <w:rsid w:val="0007700C"/>
    <w:rsid w:val="000A45EF"/>
    <w:rsid w:val="000B0DC0"/>
    <w:rsid w:val="001544FB"/>
    <w:rsid w:val="00172079"/>
    <w:rsid w:val="001B5304"/>
    <w:rsid w:val="00212C26"/>
    <w:rsid w:val="00257C05"/>
    <w:rsid w:val="00273B39"/>
    <w:rsid w:val="00283C98"/>
    <w:rsid w:val="002B78AA"/>
    <w:rsid w:val="0035428E"/>
    <w:rsid w:val="00360AAF"/>
    <w:rsid w:val="00360BAA"/>
    <w:rsid w:val="00372A11"/>
    <w:rsid w:val="003B37F5"/>
    <w:rsid w:val="0041257E"/>
    <w:rsid w:val="00473AB7"/>
    <w:rsid w:val="004938A9"/>
    <w:rsid w:val="004C5D30"/>
    <w:rsid w:val="005244FE"/>
    <w:rsid w:val="00593620"/>
    <w:rsid w:val="005A1234"/>
    <w:rsid w:val="005C4765"/>
    <w:rsid w:val="0064768C"/>
    <w:rsid w:val="006B2F76"/>
    <w:rsid w:val="007645E8"/>
    <w:rsid w:val="00822C4F"/>
    <w:rsid w:val="00824FE7"/>
    <w:rsid w:val="00872190"/>
    <w:rsid w:val="008B1BB2"/>
    <w:rsid w:val="008D4F56"/>
    <w:rsid w:val="008F3437"/>
    <w:rsid w:val="008F3C75"/>
    <w:rsid w:val="00910A82"/>
    <w:rsid w:val="00924405"/>
    <w:rsid w:val="0094683C"/>
    <w:rsid w:val="009B5434"/>
    <w:rsid w:val="009C1A29"/>
    <w:rsid w:val="009F04E2"/>
    <w:rsid w:val="00A21CDD"/>
    <w:rsid w:val="00A43945"/>
    <w:rsid w:val="00A85D7D"/>
    <w:rsid w:val="00A901B3"/>
    <w:rsid w:val="00AB766E"/>
    <w:rsid w:val="00B11C99"/>
    <w:rsid w:val="00B96700"/>
    <w:rsid w:val="00BD32D3"/>
    <w:rsid w:val="00BD6F67"/>
    <w:rsid w:val="00C07A42"/>
    <w:rsid w:val="00C213C7"/>
    <w:rsid w:val="00C56146"/>
    <w:rsid w:val="00C611FE"/>
    <w:rsid w:val="00C71E0F"/>
    <w:rsid w:val="00C73B80"/>
    <w:rsid w:val="00C96C91"/>
    <w:rsid w:val="00CC155B"/>
    <w:rsid w:val="00CF7C86"/>
    <w:rsid w:val="00D15E06"/>
    <w:rsid w:val="00D7257D"/>
    <w:rsid w:val="00D906B5"/>
    <w:rsid w:val="00E05AF6"/>
    <w:rsid w:val="00E17A79"/>
    <w:rsid w:val="00E64ED9"/>
    <w:rsid w:val="00E67CC0"/>
    <w:rsid w:val="00EB6D1E"/>
    <w:rsid w:val="00EC39C6"/>
    <w:rsid w:val="00ED7F47"/>
    <w:rsid w:val="00EE7347"/>
    <w:rsid w:val="00EF5A8D"/>
    <w:rsid w:val="00F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7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700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2B78AA"/>
    <w:pPr>
      <w:spacing w:after="120" w:line="480" w:lineRule="auto"/>
      <w:ind w:leftChars="200" w:left="420"/>
    </w:pPr>
    <w:rPr>
      <w:rFonts w:ascii="Calibri" w:hAnsi="Calibri" w:cs="Calibri"/>
      <w:kern w:val="0"/>
      <w:szCs w:val="21"/>
    </w:rPr>
  </w:style>
  <w:style w:type="character" w:customStyle="1" w:styleId="2Char">
    <w:name w:val="正文文本缩进 2 Char"/>
    <w:basedOn w:val="a0"/>
    <w:link w:val="2"/>
    <w:rsid w:val="002B78AA"/>
    <w:rPr>
      <w:rFonts w:ascii="Calibri" w:eastAsia="宋体" w:hAnsi="Calibri" w:cs="Calibri"/>
      <w:kern w:val="0"/>
      <w:szCs w:val="21"/>
    </w:rPr>
  </w:style>
  <w:style w:type="character" w:customStyle="1" w:styleId="apple-style-span">
    <w:name w:val="apple-style-span"/>
    <w:basedOn w:val="a0"/>
    <w:rsid w:val="002B78AA"/>
    <w:rPr>
      <w:rFonts w:cs="Times New Roman"/>
    </w:rPr>
  </w:style>
  <w:style w:type="paragraph" w:customStyle="1" w:styleId="New">
    <w:name w:val="正文 New"/>
    <w:rsid w:val="00257C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5">
    <w:name w:val="Normal (Web)"/>
    <w:basedOn w:val="a"/>
    <w:uiPriority w:val="99"/>
    <w:rsid w:val="00C71E0F"/>
    <w:rPr>
      <w:sz w:val="24"/>
      <w:szCs w:val="20"/>
    </w:rPr>
  </w:style>
  <w:style w:type="paragraph" w:styleId="a6">
    <w:name w:val="Plain Text"/>
    <w:basedOn w:val="a"/>
    <w:link w:val="Char1"/>
    <w:rsid w:val="00D906B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D906B5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uiPriority w:val="99"/>
    <w:rsid w:val="000A45EF"/>
    <w:rPr>
      <w:rFonts w:cs="Times New Roman"/>
    </w:rPr>
  </w:style>
  <w:style w:type="table" w:styleId="a7">
    <w:name w:val="Table Grid"/>
    <w:basedOn w:val="a1"/>
    <w:uiPriority w:val="59"/>
    <w:rsid w:val="00CF7C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7C8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Body Text"/>
    <w:basedOn w:val="a"/>
    <w:link w:val="Char2"/>
    <w:uiPriority w:val="99"/>
    <w:semiHidden/>
    <w:unhideWhenUsed/>
    <w:rsid w:val="00CC155B"/>
    <w:pPr>
      <w:spacing w:after="120"/>
    </w:pPr>
  </w:style>
  <w:style w:type="character" w:customStyle="1" w:styleId="Char2">
    <w:name w:val="正文文本 Char"/>
    <w:basedOn w:val="a0"/>
    <w:link w:val="a9"/>
    <w:uiPriority w:val="99"/>
    <w:semiHidden/>
    <w:rsid w:val="00CC155B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3"/>
    <w:uiPriority w:val="99"/>
    <w:semiHidden/>
    <w:unhideWhenUsed/>
    <w:rsid w:val="00CC155B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uiPriority w:val="99"/>
    <w:semiHidden/>
    <w:rsid w:val="00CC155B"/>
    <w:rPr>
      <w:rFonts w:ascii="Times New Roman" w:eastAsia="宋体" w:hAnsi="Times New Roman" w:cs="Times New Roman"/>
      <w:szCs w:val="24"/>
    </w:rPr>
  </w:style>
  <w:style w:type="character" w:customStyle="1" w:styleId="Char4">
    <w:name w:val="标题 Char"/>
    <w:link w:val="ab"/>
    <w:rsid w:val="00B11C99"/>
    <w:rPr>
      <w:rFonts w:ascii="Cambria" w:hAnsi="Cambria" w:cs="Times New Roman"/>
      <w:b/>
      <w:bCs/>
      <w:sz w:val="44"/>
      <w:szCs w:val="32"/>
    </w:rPr>
  </w:style>
  <w:style w:type="paragraph" w:styleId="ab">
    <w:name w:val="Title"/>
    <w:basedOn w:val="a"/>
    <w:next w:val="a"/>
    <w:link w:val="Char4"/>
    <w:qFormat/>
    <w:rsid w:val="00B11C99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44"/>
      <w:szCs w:val="32"/>
    </w:rPr>
  </w:style>
  <w:style w:type="character" w:customStyle="1" w:styleId="Char10">
    <w:name w:val="标题 Char1"/>
    <w:basedOn w:val="a0"/>
    <w:link w:val="ab"/>
    <w:uiPriority w:val="10"/>
    <w:rsid w:val="00B11C9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2018-09-26T00:52:00Z</dcterms:created>
  <dcterms:modified xsi:type="dcterms:W3CDTF">2018-09-27T06:57:00Z</dcterms:modified>
</cp:coreProperties>
</file>